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4C" w:rsidRDefault="0057374C" w:rsidP="0057374C">
      <w:pPr>
        <w:pStyle w:val="Title"/>
        <w:rPr>
          <w:b/>
        </w:rPr>
      </w:pPr>
      <w:r>
        <w:rPr>
          <w:b/>
        </w:rPr>
        <w:t xml:space="preserve">BEHAVIORAL TRACKING </w:t>
      </w:r>
      <w:r w:rsidR="0058756F">
        <w:rPr>
          <w:b/>
        </w:rPr>
        <w:t>SHEET</w:t>
      </w:r>
    </w:p>
    <w:p w:rsidR="0057374C" w:rsidRDefault="0057374C" w:rsidP="0057374C">
      <w:pPr>
        <w:jc w:val="center"/>
      </w:pPr>
    </w:p>
    <w:p w:rsidR="0057374C" w:rsidRPr="0057374C" w:rsidRDefault="0057374C" w:rsidP="0057374C">
      <w:pPr>
        <w:pStyle w:val="Heading1"/>
        <w:spacing w:line="360" w:lineRule="auto"/>
      </w:pPr>
      <w:r w:rsidRPr="0057374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65FDE8" wp14:editId="1CCA6A5A">
                <wp:simplePos x="0" y="0"/>
                <wp:positionH relativeFrom="column">
                  <wp:posOffset>4619625</wp:posOffset>
                </wp:positionH>
                <wp:positionV relativeFrom="paragraph">
                  <wp:posOffset>116205</wp:posOffset>
                </wp:positionV>
                <wp:extent cx="1076325" cy="9525"/>
                <wp:effectExtent l="0" t="0" r="28575" b="2857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20722" id="Straight Connector 1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9.15pt" to="448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"/>
            </w:pict>
          </mc:Fallback>
        </mc:AlternateContent>
      </w:r>
      <w:r w:rsidRPr="0057374C">
        <w:t>Name:</w:t>
      </w:r>
      <w:r w:rsidRPr="0057374C">
        <w:tab/>
      </w:r>
      <w:r w:rsidRPr="0057374C">
        <w:rPr>
          <w:u w:val="single"/>
        </w:rPr>
        <w:tab/>
      </w:r>
      <w:r w:rsidRPr="0057374C">
        <w:rPr>
          <w:u w:val="single"/>
        </w:rPr>
        <w:tab/>
      </w:r>
      <w:r w:rsidRPr="0057374C">
        <w:rPr>
          <w:u w:val="single"/>
        </w:rPr>
        <w:tab/>
      </w:r>
      <w:r w:rsidRPr="0057374C">
        <w:rPr>
          <w:u w:val="single"/>
        </w:rPr>
        <w:tab/>
      </w:r>
      <w:r w:rsidRPr="0057374C">
        <w:t xml:space="preserve">                                              DATE</w:t>
      </w:r>
    </w:p>
    <w:p w:rsidR="0057374C" w:rsidRPr="0057374C" w:rsidRDefault="0057374C" w:rsidP="0057374C">
      <w:pPr>
        <w:pStyle w:val="Heading1"/>
        <w:spacing w:line="360" w:lineRule="auto"/>
        <w:rPr>
          <w:b/>
          <w:sz w:val="22"/>
          <w:szCs w:val="22"/>
        </w:rPr>
      </w:pPr>
      <w:r w:rsidRPr="0057374C">
        <w:rPr>
          <w:b/>
          <w:sz w:val="22"/>
          <w:szCs w:val="22"/>
        </w:rPr>
        <w:t>Day initiated:</w:t>
      </w:r>
      <w:r w:rsidRPr="0057374C">
        <w:rPr>
          <w:b/>
          <w:sz w:val="22"/>
          <w:szCs w:val="22"/>
        </w:rPr>
        <w:tab/>
      </w:r>
      <w:r w:rsidRPr="0057374C">
        <w:rPr>
          <w:b/>
          <w:sz w:val="22"/>
          <w:szCs w:val="22"/>
        </w:rPr>
        <w:tab/>
        <w:t>M</w:t>
      </w:r>
      <w:r w:rsidRPr="0057374C">
        <w:rPr>
          <w:b/>
          <w:sz w:val="22"/>
          <w:szCs w:val="22"/>
        </w:rPr>
        <w:tab/>
      </w:r>
      <w:r w:rsidRPr="0057374C">
        <w:rPr>
          <w:b/>
          <w:sz w:val="22"/>
          <w:szCs w:val="22"/>
        </w:rPr>
        <w:tab/>
        <w:t>T</w:t>
      </w:r>
      <w:r w:rsidRPr="0057374C">
        <w:rPr>
          <w:b/>
          <w:sz w:val="22"/>
          <w:szCs w:val="22"/>
        </w:rPr>
        <w:tab/>
      </w:r>
      <w:r w:rsidRPr="0057374C">
        <w:rPr>
          <w:b/>
          <w:sz w:val="22"/>
          <w:szCs w:val="22"/>
        </w:rPr>
        <w:tab/>
        <w:t>W</w:t>
      </w:r>
      <w:r w:rsidRPr="0057374C">
        <w:rPr>
          <w:b/>
          <w:sz w:val="22"/>
          <w:szCs w:val="22"/>
        </w:rPr>
        <w:tab/>
      </w:r>
      <w:r w:rsidRPr="0057374C">
        <w:rPr>
          <w:b/>
          <w:sz w:val="22"/>
          <w:szCs w:val="22"/>
        </w:rPr>
        <w:tab/>
        <w:t>TH</w:t>
      </w:r>
      <w:r w:rsidRPr="0057374C">
        <w:rPr>
          <w:b/>
          <w:sz w:val="22"/>
          <w:szCs w:val="22"/>
        </w:rPr>
        <w:tab/>
      </w:r>
      <w:r w:rsidRPr="0057374C">
        <w:rPr>
          <w:b/>
          <w:sz w:val="22"/>
          <w:szCs w:val="22"/>
        </w:rPr>
        <w:tab/>
        <w:t>F</w:t>
      </w:r>
    </w:p>
    <w:p w:rsidR="0057374C" w:rsidRDefault="0057374C" w:rsidP="0057374C">
      <w:r>
        <w:rPr>
          <w:b/>
        </w:rPr>
        <w:t>TEACHERS:</w:t>
      </w:r>
      <w:r>
        <w:t xml:space="preserve">  Please complete in ink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1806"/>
        <w:gridCol w:w="2319"/>
        <w:gridCol w:w="1806"/>
        <w:gridCol w:w="1806"/>
        <w:gridCol w:w="1315"/>
      </w:tblGrid>
      <w:tr w:rsidR="0057374C" w:rsidTr="00B40965">
        <w:tc>
          <w:tcPr>
            <w:tcW w:w="843" w:type="dxa"/>
          </w:tcPr>
          <w:p w:rsidR="0057374C" w:rsidRDefault="0057374C" w:rsidP="0057374C">
            <w:r>
              <w:t>Class Period</w:t>
            </w:r>
          </w:p>
        </w:tc>
        <w:tc>
          <w:tcPr>
            <w:tcW w:w="1806" w:type="dxa"/>
          </w:tcPr>
          <w:p w:rsidR="0057374C" w:rsidRDefault="0057374C" w:rsidP="0057374C">
            <w:r>
              <w:t>Appropriate behavior peers/ Adults</w:t>
            </w:r>
          </w:p>
        </w:tc>
        <w:tc>
          <w:tcPr>
            <w:tcW w:w="2319" w:type="dxa"/>
          </w:tcPr>
          <w:p w:rsidR="0057374C" w:rsidRDefault="0057374C" w:rsidP="0057374C">
            <w:r>
              <w:t>Appropriate classroom behavior (</w:t>
            </w:r>
            <w:proofErr w:type="spellStart"/>
            <w:r>
              <w:t>tardies</w:t>
            </w:r>
            <w:proofErr w:type="spellEnd"/>
            <w:r>
              <w:t>/ unprepared)</w:t>
            </w:r>
          </w:p>
        </w:tc>
        <w:tc>
          <w:tcPr>
            <w:tcW w:w="1806" w:type="dxa"/>
          </w:tcPr>
          <w:p w:rsidR="0057374C" w:rsidRDefault="0057374C" w:rsidP="0057374C">
            <w:r>
              <w:t xml:space="preserve">Work completion      </w:t>
            </w:r>
          </w:p>
        </w:tc>
        <w:tc>
          <w:tcPr>
            <w:tcW w:w="1806" w:type="dxa"/>
          </w:tcPr>
          <w:p w:rsidR="0057374C" w:rsidRDefault="0057374C" w:rsidP="0057374C">
            <w:r>
              <w:t xml:space="preserve">Being on task        </w:t>
            </w:r>
          </w:p>
        </w:tc>
        <w:tc>
          <w:tcPr>
            <w:tcW w:w="1315" w:type="dxa"/>
          </w:tcPr>
          <w:p w:rsidR="0057374C" w:rsidRDefault="0057374C" w:rsidP="0057374C">
            <w:r>
              <w:t>Teacher Initial</w:t>
            </w:r>
          </w:p>
        </w:tc>
      </w:tr>
      <w:tr w:rsidR="0057374C" w:rsidTr="00B40965">
        <w:trPr>
          <w:trHeight w:val="395"/>
        </w:trPr>
        <w:tc>
          <w:tcPr>
            <w:tcW w:w="843" w:type="dxa"/>
          </w:tcPr>
          <w:p w:rsidR="0057374C" w:rsidRDefault="0057374C" w:rsidP="0057374C">
            <w:pPr>
              <w:jc w:val="center"/>
            </w:pPr>
            <w:r>
              <w:t>1</w:t>
            </w:r>
          </w:p>
        </w:tc>
        <w:tc>
          <w:tcPr>
            <w:tcW w:w="1806" w:type="dxa"/>
          </w:tcPr>
          <w:p w:rsidR="0057374C" w:rsidRDefault="0057374C" w:rsidP="0057374C">
            <w:r>
              <w:t>YES     NO</w:t>
            </w:r>
          </w:p>
        </w:tc>
        <w:tc>
          <w:tcPr>
            <w:tcW w:w="2319" w:type="dxa"/>
          </w:tcPr>
          <w:p w:rsidR="0057374C" w:rsidRDefault="0057374C" w:rsidP="0057374C">
            <w:r>
              <w:t>YES     NO</w:t>
            </w:r>
          </w:p>
        </w:tc>
        <w:tc>
          <w:tcPr>
            <w:tcW w:w="1806" w:type="dxa"/>
          </w:tcPr>
          <w:p w:rsidR="0057374C" w:rsidRDefault="0057374C" w:rsidP="0057374C">
            <w:r>
              <w:t>YES     NO</w:t>
            </w:r>
          </w:p>
        </w:tc>
        <w:tc>
          <w:tcPr>
            <w:tcW w:w="1806" w:type="dxa"/>
          </w:tcPr>
          <w:p w:rsidR="0057374C" w:rsidRDefault="0057374C" w:rsidP="0057374C">
            <w:r>
              <w:t>YES     NO</w:t>
            </w:r>
          </w:p>
        </w:tc>
        <w:tc>
          <w:tcPr>
            <w:tcW w:w="1315" w:type="dxa"/>
          </w:tcPr>
          <w:p w:rsidR="0057374C" w:rsidRDefault="0057374C" w:rsidP="0057374C"/>
        </w:tc>
      </w:tr>
      <w:tr w:rsidR="0057374C" w:rsidTr="00B40965">
        <w:trPr>
          <w:trHeight w:val="440"/>
        </w:trPr>
        <w:tc>
          <w:tcPr>
            <w:tcW w:w="843" w:type="dxa"/>
          </w:tcPr>
          <w:p w:rsidR="0057374C" w:rsidRDefault="0057374C" w:rsidP="0057374C">
            <w:pPr>
              <w:jc w:val="center"/>
            </w:pPr>
            <w:r>
              <w:t>2</w:t>
            </w:r>
          </w:p>
        </w:tc>
        <w:tc>
          <w:tcPr>
            <w:tcW w:w="1806" w:type="dxa"/>
          </w:tcPr>
          <w:p w:rsidR="0057374C" w:rsidRDefault="0057374C" w:rsidP="0057374C">
            <w:r>
              <w:t>YES     NO</w:t>
            </w:r>
          </w:p>
        </w:tc>
        <w:tc>
          <w:tcPr>
            <w:tcW w:w="2319" w:type="dxa"/>
          </w:tcPr>
          <w:p w:rsidR="0057374C" w:rsidRDefault="0057374C" w:rsidP="0057374C">
            <w:r>
              <w:t>YES     NO</w:t>
            </w:r>
          </w:p>
        </w:tc>
        <w:tc>
          <w:tcPr>
            <w:tcW w:w="1806" w:type="dxa"/>
          </w:tcPr>
          <w:p w:rsidR="0057374C" w:rsidRDefault="0057374C" w:rsidP="0057374C">
            <w:r>
              <w:t>YES     NO</w:t>
            </w:r>
          </w:p>
        </w:tc>
        <w:tc>
          <w:tcPr>
            <w:tcW w:w="1806" w:type="dxa"/>
          </w:tcPr>
          <w:p w:rsidR="0057374C" w:rsidRDefault="0057374C" w:rsidP="0057374C">
            <w:r>
              <w:t>YES     NO</w:t>
            </w:r>
          </w:p>
        </w:tc>
        <w:tc>
          <w:tcPr>
            <w:tcW w:w="1315" w:type="dxa"/>
          </w:tcPr>
          <w:p w:rsidR="0057374C" w:rsidRDefault="0057374C" w:rsidP="0057374C"/>
        </w:tc>
      </w:tr>
      <w:tr w:rsidR="0057374C" w:rsidTr="00B40965">
        <w:trPr>
          <w:trHeight w:val="440"/>
        </w:trPr>
        <w:tc>
          <w:tcPr>
            <w:tcW w:w="843" w:type="dxa"/>
          </w:tcPr>
          <w:p w:rsidR="0057374C" w:rsidRDefault="0057374C" w:rsidP="0057374C">
            <w:pPr>
              <w:jc w:val="center"/>
            </w:pPr>
            <w:r>
              <w:t>3</w:t>
            </w:r>
          </w:p>
        </w:tc>
        <w:tc>
          <w:tcPr>
            <w:tcW w:w="1806" w:type="dxa"/>
          </w:tcPr>
          <w:p w:rsidR="0057374C" w:rsidRDefault="0057374C" w:rsidP="0057374C">
            <w:r>
              <w:t>YES     NO</w:t>
            </w:r>
          </w:p>
        </w:tc>
        <w:tc>
          <w:tcPr>
            <w:tcW w:w="2319" w:type="dxa"/>
          </w:tcPr>
          <w:p w:rsidR="0057374C" w:rsidRDefault="0057374C" w:rsidP="0057374C">
            <w:r>
              <w:t>YES     NO</w:t>
            </w:r>
          </w:p>
        </w:tc>
        <w:tc>
          <w:tcPr>
            <w:tcW w:w="1806" w:type="dxa"/>
          </w:tcPr>
          <w:p w:rsidR="0057374C" w:rsidRDefault="0057374C" w:rsidP="0057374C">
            <w:r>
              <w:t>YES     NO</w:t>
            </w:r>
          </w:p>
        </w:tc>
        <w:tc>
          <w:tcPr>
            <w:tcW w:w="1806" w:type="dxa"/>
          </w:tcPr>
          <w:p w:rsidR="0057374C" w:rsidRDefault="0057374C" w:rsidP="0057374C">
            <w:r>
              <w:t>YES     NO</w:t>
            </w:r>
          </w:p>
        </w:tc>
        <w:tc>
          <w:tcPr>
            <w:tcW w:w="1315" w:type="dxa"/>
          </w:tcPr>
          <w:p w:rsidR="0057374C" w:rsidRDefault="0057374C" w:rsidP="0057374C"/>
        </w:tc>
      </w:tr>
      <w:tr w:rsidR="0057374C" w:rsidTr="00B40965">
        <w:trPr>
          <w:trHeight w:val="440"/>
        </w:trPr>
        <w:tc>
          <w:tcPr>
            <w:tcW w:w="843" w:type="dxa"/>
          </w:tcPr>
          <w:p w:rsidR="0057374C" w:rsidRDefault="0057374C" w:rsidP="0057374C">
            <w:pPr>
              <w:jc w:val="center"/>
            </w:pPr>
            <w:r>
              <w:t>4</w:t>
            </w:r>
          </w:p>
        </w:tc>
        <w:tc>
          <w:tcPr>
            <w:tcW w:w="1806" w:type="dxa"/>
          </w:tcPr>
          <w:p w:rsidR="0057374C" w:rsidRDefault="0057374C" w:rsidP="0057374C">
            <w:r>
              <w:t>YES     NO</w:t>
            </w:r>
          </w:p>
        </w:tc>
        <w:tc>
          <w:tcPr>
            <w:tcW w:w="2319" w:type="dxa"/>
          </w:tcPr>
          <w:p w:rsidR="0057374C" w:rsidRDefault="0057374C" w:rsidP="0057374C">
            <w:r>
              <w:t>YES     NO</w:t>
            </w:r>
          </w:p>
        </w:tc>
        <w:tc>
          <w:tcPr>
            <w:tcW w:w="1806" w:type="dxa"/>
          </w:tcPr>
          <w:p w:rsidR="0057374C" w:rsidRDefault="0057374C" w:rsidP="0057374C">
            <w:r>
              <w:t>YES     NO</w:t>
            </w:r>
          </w:p>
        </w:tc>
        <w:tc>
          <w:tcPr>
            <w:tcW w:w="1806" w:type="dxa"/>
          </w:tcPr>
          <w:p w:rsidR="0057374C" w:rsidRDefault="0057374C" w:rsidP="0057374C">
            <w:r>
              <w:t>YES     NO</w:t>
            </w:r>
          </w:p>
        </w:tc>
        <w:tc>
          <w:tcPr>
            <w:tcW w:w="1315" w:type="dxa"/>
          </w:tcPr>
          <w:p w:rsidR="0057374C" w:rsidRDefault="0057374C" w:rsidP="0057374C"/>
        </w:tc>
      </w:tr>
      <w:tr w:rsidR="0057374C" w:rsidTr="00B40965">
        <w:trPr>
          <w:trHeight w:val="440"/>
        </w:trPr>
        <w:tc>
          <w:tcPr>
            <w:tcW w:w="843" w:type="dxa"/>
          </w:tcPr>
          <w:p w:rsidR="0057374C" w:rsidRDefault="0057374C" w:rsidP="0057374C">
            <w:pPr>
              <w:jc w:val="center"/>
            </w:pPr>
            <w:r>
              <w:t>5</w:t>
            </w:r>
          </w:p>
        </w:tc>
        <w:tc>
          <w:tcPr>
            <w:tcW w:w="1806" w:type="dxa"/>
          </w:tcPr>
          <w:p w:rsidR="0057374C" w:rsidRDefault="0057374C" w:rsidP="0057374C">
            <w:r>
              <w:t>YES     NO</w:t>
            </w:r>
          </w:p>
        </w:tc>
        <w:tc>
          <w:tcPr>
            <w:tcW w:w="2319" w:type="dxa"/>
          </w:tcPr>
          <w:p w:rsidR="0057374C" w:rsidRDefault="0057374C" w:rsidP="0057374C">
            <w:r>
              <w:t>YES     NO</w:t>
            </w:r>
          </w:p>
        </w:tc>
        <w:tc>
          <w:tcPr>
            <w:tcW w:w="1806" w:type="dxa"/>
          </w:tcPr>
          <w:p w:rsidR="0057374C" w:rsidRDefault="0057374C" w:rsidP="0057374C">
            <w:r>
              <w:t>YES     NO</w:t>
            </w:r>
          </w:p>
        </w:tc>
        <w:tc>
          <w:tcPr>
            <w:tcW w:w="1806" w:type="dxa"/>
          </w:tcPr>
          <w:p w:rsidR="0057374C" w:rsidRDefault="0057374C" w:rsidP="0057374C">
            <w:r>
              <w:t>YES     NO</w:t>
            </w:r>
          </w:p>
        </w:tc>
        <w:tc>
          <w:tcPr>
            <w:tcW w:w="1315" w:type="dxa"/>
          </w:tcPr>
          <w:p w:rsidR="0057374C" w:rsidRDefault="0057374C" w:rsidP="0057374C"/>
        </w:tc>
      </w:tr>
      <w:tr w:rsidR="0057374C" w:rsidTr="00B40965">
        <w:trPr>
          <w:trHeight w:val="440"/>
        </w:trPr>
        <w:tc>
          <w:tcPr>
            <w:tcW w:w="843" w:type="dxa"/>
          </w:tcPr>
          <w:p w:rsidR="0057374C" w:rsidRDefault="0057374C" w:rsidP="0057374C">
            <w:pPr>
              <w:jc w:val="center"/>
            </w:pPr>
            <w:r>
              <w:t>6</w:t>
            </w:r>
          </w:p>
        </w:tc>
        <w:tc>
          <w:tcPr>
            <w:tcW w:w="1806" w:type="dxa"/>
          </w:tcPr>
          <w:p w:rsidR="0057374C" w:rsidRDefault="0057374C" w:rsidP="00FA1EE3">
            <w:r>
              <w:t>YES     NO</w:t>
            </w:r>
          </w:p>
        </w:tc>
        <w:tc>
          <w:tcPr>
            <w:tcW w:w="2319" w:type="dxa"/>
          </w:tcPr>
          <w:p w:rsidR="0057374C" w:rsidRDefault="0057374C" w:rsidP="00FA1EE3">
            <w:r>
              <w:t>YES     NO</w:t>
            </w:r>
          </w:p>
        </w:tc>
        <w:tc>
          <w:tcPr>
            <w:tcW w:w="1806" w:type="dxa"/>
          </w:tcPr>
          <w:p w:rsidR="0057374C" w:rsidRDefault="0057374C" w:rsidP="00FA1EE3">
            <w:r>
              <w:t>YES     NO</w:t>
            </w:r>
          </w:p>
        </w:tc>
        <w:tc>
          <w:tcPr>
            <w:tcW w:w="1806" w:type="dxa"/>
          </w:tcPr>
          <w:p w:rsidR="0057374C" w:rsidRDefault="0057374C" w:rsidP="00FA1EE3">
            <w:r>
              <w:t>YES     NO</w:t>
            </w:r>
          </w:p>
        </w:tc>
        <w:tc>
          <w:tcPr>
            <w:tcW w:w="1315" w:type="dxa"/>
          </w:tcPr>
          <w:p w:rsidR="0057374C" w:rsidRDefault="0057374C" w:rsidP="00FA1EE3"/>
        </w:tc>
      </w:tr>
      <w:tr w:rsidR="0051244F" w:rsidTr="002D60F6">
        <w:trPr>
          <w:trHeight w:val="440"/>
        </w:trPr>
        <w:tc>
          <w:tcPr>
            <w:tcW w:w="843" w:type="dxa"/>
          </w:tcPr>
          <w:p w:rsidR="0051244F" w:rsidRDefault="0051244F" w:rsidP="002D60F6">
            <w:pPr>
              <w:jc w:val="center"/>
            </w:pPr>
            <w:r>
              <w:t>7</w:t>
            </w:r>
          </w:p>
        </w:tc>
        <w:tc>
          <w:tcPr>
            <w:tcW w:w="1806" w:type="dxa"/>
          </w:tcPr>
          <w:p w:rsidR="0051244F" w:rsidRDefault="0051244F" w:rsidP="002D60F6">
            <w:r>
              <w:t>YES     NO</w:t>
            </w:r>
          </w:p>
        </w:tc>
        <w:tc>
          <w:tcPr>
            <w:tcW w:w="2319" w:type="dxa"/>
          </w:tcPr>
          <w:p w:rsidR="0051244F" w:rsidRDefault="0051244F" w:rsidP="002D60F6">
            <w:r>
              <w:t>YES     NO</w:t>
            </w:r>
          </w:p>
        </w:tc>
        <w:tc>
          <w:tcPr>
            <w:tcW w:w="1806" w:type="dxa"/>
          </w:tcPr>
          <w:p w:rsidR="0051244F" w:rsidRDefault="0051244F" w:rsidP="002D60F6">
            <w:r>
              <w:t>YES     NO</w:t>
            </w:r>
          </w:p>
        </w:tc>
        <w:tc>
          <w:tcPr>
            <w:tcW w:w="1806" w:type="dxa"/>
          </w:tcPr>
          <w:p w:rsidR="0051244F" w:rsidRDefault="0051244F" w:rsidP="002D60F6">
            <w:r>
              <w:t>YES     NO</w:t>
            </w:r>
          </w:p>
        </w:tc>
        <w:tc>
          <w:tcPr>
            <w:tcW w:w="1315" w:type="dxa"/>
          </w:tcPr>
          <w:p w:rsidR="0051244F" w:rsidRDefault="0051244F" w:rsidP="002D60F6"/>
        </w:tc>
      </w:tr>
    </w:tbl>
    <w:p w:rsidR="0057374C" w:rsidRDefault="0057374C" w:rsidP="0057374C">
      <w:pPr>
        <w:ind w:firstLine="720"/>
      </w:pPr>
    </w:p>
    <w:p w:rsidR="00B40965" w:rsidRDefault="00B40965" w:rsidP="0057374C">
      <w:pPr>
        <w:ind w:firstLine="720"/>
      </w:pPr>
    </w:p>
    <w:p w:rsidR="00B40965" w:rsidRDefault="00B40965" w:rsidP="00B40965">
      <w:pPr>
        <w:pStyle w:val="Title"/>
        <w:rPr>
          <w:b/>
        </w:rPr>
      </w:pPr>
    </w:p>
    <w:p w:rsidR="00B40965" w:rsidRDefault="00B40965" w:rsidP="00B40965">
      <w:pPr>
        <w:pStyle w:val="Title"/>
        <w:rPr>
          <w:b/>
        </w:rPr>
      </w:pPr>
    </w:p>
    <w:p w:rsidR="00B40965" w:rsidRDefault="00B40965" w:rsidP="00B40965">
      <w:pPr>
        <w:pStyle w:val="Title"/>
        <w:rPr>
          <w:b/>
        </w:rPr>
      </w:pPr>
    </w:p>
    <w:p w:rsidR="00B40965" w:rsidRDefault="00B40965" w:rsidP="00B40965">
      <w:pPr>
        <w:pStyle w:val="Title"/>
        <w:rPr>
          <w:b/>
        </w:rPr>
      </w:pPr>
    </w:p>
    <w:p w:rsidR="00B40965" w:rsidRDefault="00B40965" w:rsidP="00B40965">
      <w:pPr>
        <w:pStyle w:val="Title"/>
        <w:rPr>
          <w:b/>
        </w:rPr>
      </w:pPr>
    </w:p>
    <w:p w:rsidR="00B40965" w:rsidRDefault="00B40965" w:rsidP="00B40965">
      <w:pPr>
        <w:pStyle w:val="Title"/>
        <w:rPr>
          <w:b/>
        </w:rPr>
      </w:pPr>
    </w:p>
    <w:p w:rsidR="00B40965" w:rsidRDefault="00B40965" w:rsidP="00B40965">
      <w:pPr>
        <w:pStyle w:val="Title"/>
        <w:rPr>
          <w:b/>
        </w:rPr>
      </w:pPr>
      <w:r>
        <w:rPr>
          <w:b/>
        </w:rPr>
        <w:t>BEHAVIORAL TRACKING SHEET</w:t>
      </w:r>
    </w:p>
    <w:p w:rsidR="00B40965" w:rsidRDefault="00B40965" w:rsidP="00B40965">
      <w:pPr>
        <w:jc w:val="center"/>
      </w:pPr>
    </w:p>
    <w:p w:rsidR="00B40965" w:rsidRPr="0057374C" w:rsidRDefault="00B40965" w:rsidP="00B40965">
      <w:pPr>
        <w:pStyle w:val="Heading1"/>
        <w:spacing w:line="360" w:lineRule="auto"/>
      </w:pPr>
      <w:r w:rsidRPr="005737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5B4DB" wp14:editId="73982161">
                <wp:simplePos x="0" y="0"/>
                <wp:positionH relativeFrom="column">
                  <wp:posOffset>4619625</wp:posOffset>
                </wp:positionH>
                <wp:positionV relativeFrom="paragraph">
                  <wp:posOffset>116205</wp:posOffset>
                </wp:positionV>
                <wp:extent cx="1076325" cy="9525"/>
                <wp:effectExtent l="0" t="0" r="28575" b="2857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85871"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9.15pt" to="448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"/>
            </w:pict>
          </mc:Fallback>
        </mc:AlternateContent>
      </w:r>
      <w:r w:rsidRPr="0057374C">
        <w:t>Name:</w:t>
      </w:r>
      <w:r w:rsidRPr="0057374C">
        <w:tab/>
      </w:r>
      <w:r w:rsidRPr="0057374C">
        <w:rPr>
          <w:u w:val="single"/>
        </w:rPr>
        <w:tab/>
      </w:r>
      <w:r w:rsidRPr="0057374C">
        <w:rPr>
          <w:u w:val="single"/>
        </w:rPr>
        <w:tab/>
      </w:r>
      <w:r w:rsidRPr="0057374C">
        <w:rPr>
          <w:u w:val="single"/>
        </w:rPr>
        <w:tab/>
      </w:r>
      <w:r w:rsidRPr="0057374C">
        <w:rPr>
          <w:u w:val="single"/>
        </w:rPr>
        <w:tab/>
      </w:r>
      <w:r w:rsidRPr="0057374C">
        <w:t xml:space="preserve">                                              DATE</w:t>
      </w:r>
    </w:p>
    <w:p w:rsidR="00B40965" w:rsidRPr="0057374C" w:rsidRDefault="00B40965" w:rsidP="00B40965">
      <w:pPr>
        <w:pStyle w:val="Heading1"/>
        <w:spacing w:line="360" w:lineRule="auto"/>
        <w:rPr>
          <w:b/>
          <w:sz w:val="22"/>
          <w:szCs w:val="22"/>
        </w:rPr>
      </w:pPr>
      <w:r w:rsidRPr="0057374C">
        <w:rPr>
          <w:b/>
          <w:sz w:val="22"/>
          <w:szCs w:val="22"/>
        </w:rPr>
        <w:t>Day initiated:</w:t>
      </w:r>
      <w:r w:rsidRPr="0057374C">
        <w:rPr>
          <w:b/>
          <w:sz w:val="22"/>
          <w:szCs w:val="22"/>
        </w:rPr>
        <w:tab/>
      </w:r>
      <w:r w:rsidRPr="0057374C">
        <w:rPr>
          <w:b/>
          <w:sz w:val="22"/>
          <w:szCs w:val="22"/>
        </w:rPr>
        <w:tab/>
        <w:t>M</w:t>
      </w:r>
      <w:r w:rsidRPr="0057374C">
        <w:rPr>
          <w:b/>
          <w:sz w:val="22"/>
          <w:szCs w:val="22"/>
        </w:rPr>
        <w:tab/>
      </w:r>
      <w:r w:rsidRPr="0057374C">
        <w:rPr>
          <w:b/>
          <w:sz w:val="22"/>
          <w:szCs w:val="22"/>
        </w:rPr>
        <w:tab/>
        <w:t>T</w:t>
      </w:r>
      <w:r w:rsidRPr="0057374C">
        <w:rPr>
          <w:b/>
          <w:sz w:val="22"/>
          <w:szCs w:val="22"/>
        </w:rPr>
        <w:tab/>
      </w:r>
      <w:r w:rsidRPr="0057374C">
        <w:rPr>
          <w:b/>
          <w:sz w:val="22"/>
          <w:szCs w:val="22"/>
        </w:rPr>
        <w:tab/>
        <w:t>W</w:t>
      </w:r>
      <w:r w:rsidRPr="0057374C">
        <w:rPr>
          <w:b/>
          <w:sz w:val="22"/>
          <w:szCs w:val="22"/>
        </w:rPr>
        <w:tab/>
      </w:r>
      <w:r w:rsidRPr="0057374C">
        <w:rPr>
          <w:b/>
          <w:sz w:val="22"/>
          <w:szCs w:val="22"/>
        </w:rPr>
        <w:tab/>
        <w:t>TH</w:t>
      </w:r>
      <w:r w:rsidRPr="0057374C">
        <w:rPr>
          <w:b/>
          <w:sz w:val="22"/>
          <w:szCs w:val="22"/>
        </w:rPr>
        <w:tab/>
      </w:r>
      <w:r w:rsidRPr="0057374C">
        <w:rPr>
          <w:b/>
          <w:sz w:val="22"/>
          <w:szCs w:val="22"/>
        </w:rPr>
        <w:tab/>
        <w:t>F</w:t>
      </w:r>
    </w:p>
    <w:p w:rsidR="00B40965" w:rsidRDefault="00B40965" w:rsidP="00B40965">
      <w:r>
        <w:rPr>
          <w:b/>
        </w:rPr>
        <w:t>TEACHERS:</w:t>
      </w:r>
      <w:r>
        <w:t xml:space="preserve">  Please complete in ink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1806"/>
        <w:gridCol w:w="2319"/>
        <w:gridCol w:w="1806"/>
        <w:gridCol w:w="1806"/>
        <w:gridCol w:w="1315"/>
      </w:tblGrid>
      <w:tr w:rsidR="00B40965" w:rsidTr="00FA1EE3">
        <w:tc>
          <w:tcPr>
            <w:tcW w:w="843" w:type="dxa"/>
          </w:tcPr>
          <w:p w:rsidR="00B40965" w:rsidRDefault="00B40965" w:rsidP="00FA1EE3">
            <w:r>
              <w:t>Class Period</w:t>
            </w:r>
          </w:p>
        </w:tc>
        <w:tc>
          <w:tcPr>
            <w:tcW w:w="1806" w:type="dxa"/>
          </w:tcPr>
          <w:p w:rsidR="00B40965" w:rsidRDefault="00B40965" w:rsidP="00FA1EE3">
            <w:r>
              <w:t>Appropriate behavior peers/ Adults</w:t>
            </w:r>
          </w:p>
        </w:tc>
        <w:tc>
          <w:tcPr>
            <w:tcW w:w="2319" w:type="dxa"/>
          </w:tcPr>
          <w:p w:rsidR="00B40965" w:rsidRDefault="00B40965" w:rsidP="00FA1EE3">
            <w:r>
              <w:t>Appropriate classroom behavior (</w:t>
            </w:r>
            <w:proofErr w:type="spellStart"/>
            <w:r>
              <w:t>tardies</w:t>
            </w:r>
            <w:proofErr w:type="spellEnd"/>
            <w:r>
              <w:t>/ unprepared)</w:t>
            </w:r>
          </w:p>
        </w:tc>
        <w:tc>
          <w:tcPr>
            <w:tcW w:w="1806" w:type="dxa"/>
          </w:tcPr>
          <w:p w:rsidR="00B40965" w:rsidRDefault="00B40965" w:rsidP="00FA1EE3">
            <w:r>
              <w:t xml:space="preserve">Work completion      </w:t>
            </w:r>
          </w:p>
        </w:tc>
        <w:tc>
          <w:tcPr>
            <w:tcW w:w="1806" w:type="dxa"/>
          </w:tcPr>
          <w:p w:rsidR="00B40965" w:rsidRDefault="00B40965" w:rsidP="00FA1EE3">
            <w:r>
              <w:t xml:space="preserve">Being on task        </w:t>
            </w:r>
          </w:p>
        </w:tc>
        <w:tc>
          <w:tcPr>
            <w:tcW w:w="1315" w:type="dxa"/>
          </w:tcPr>
          <w:p w:rsidR="00B40965" w:rsidRDefault="00B40965" w:rsidP="00FA1EE3">
            <w:r>
              <w:t>Teacher Initial</w:t>
            </w:r>
          </w:p>
        </w:tc>
      </w:tr>
      <w:tr w:rsidR="00B40965" w:rsidTr="00FA1EE3">
        <w:trPr>
          <w:trHeight w:val="395"/>
        </w:trPr>
        <w:tc>
          <w:tcPr>
            <w:tcW w:w="843" w:type="dxa"/>
          </w:tcPr>
          <w:p w:rsidR="00B40965" w:rsidRDefault="00B40965" w:rsidP="00FA1EE3">
            <w:pPr>
              <w:jc w:val="center"/>
            </w:pPr>
            <w:r>
              <w:t>1</w:t>
            </w:r>
          </w:p>
        </w:tc>
        <w:tc>
          <w:tcPr>
            <w:tcW w:w="1806" w:type="dxa"/>
          </w:tcPr>
          <w:p w:rsidR="00B40965" w:rsidRDefault="00B40965" w:rsidP="00FA1EE3">
            <w:r>
              <w:t>YES     NO</w:t>
            </w:r>
          </w:p>
        </w:tc>
        <w:tc>
          <w:tcPr>
            <w:tcW w:w="2319" w:type="dxa"/>
          </w:tcPr>
          <w:p w:rsidR="00B40965" w:rsidRDefault="00B40965" w:rsidP="00FA1EE3">
            <w:r>
              <w:t>YES     NO</w:t>
            </w:r>
          </w:p>
        </w:tc>
        <w:tc>
          <w:tcPr>
            <w:tcW w:w="1806" w:type="dxa"/>
          </w:tcPr>
          <w:p w:rsidR="00B40965" w:rsidRDefault="00B40965" w:rsidP="00FA1EE3">
            <w:r>
              <w:t>YES     NO</w:t>
            </w:r>
          </w:p>
        </w:tc>
        <w:tc>
          <w:tcPr>
            <w:tcW w:w="1806" w:type="dxa"/>
          </w:tcPr>
          <w:p w:rsidR="00B40965" w:rsidRDefault="00B40965" w:rsidP="00FA1EE3">
            <w:r>
              <w:t>YES     NO</w:t>
            </w:r>
          </w:p>
        </w:tc>
        <w:tc>
          <w:tcPr>
            <w:tcW w:w="1315" w:type="dxa"/>
          </w:tcPr>
          <w:p w:rsidR="00B40965" w:rsidRDefault="00B40965" w:rsidP="00FA1EE3"/>
        </w:tc>
      </w:tr>
      <w:tr w:rsidR="00B40965" w:rsidTr="00FA1EE3">
        <w:trPr>
          <w:trHeight w:val="440"/>
        </w:trPr>
        <w:tc>
          <w:tcPr>
            <w:tcW w:w="843" w:type="dxa"/>
          </w:tcPr>
          <w:p w:rsidR="00B40965" w:rsidRDefault="00B40965" w:rsidP="00FA1EE3">
            <w:pPr>
              <w:jc w:val="center"/>
            </w:pPr>
            <w:r>
              <w:t>2</w:t>
            </w:r>
          </w:p>
        </w:tc>
        <w:tc>
          <w:tcPr>
            <w:tcW w:w="1806" w:type="dxa"/>
          </w:tcPr>
          <w:p w:rsidR="00B40965" w:rsidRDefault="00B40965" w:rsidP="00FA1EE3">
            <w:r>
              <w:t>YES     NO</w:t>
            </w:r>
          </w:p>
        </w:tc>
        <w:tc>
          <w:tcPr>
            <w:tcW w:w="2319" w:type="dxa"/>
          </w:tcPr>
          <w:p w:rsidR="00B40965" w:rsidRDefault="00B40965" w:rsidP="00FA1EE3">
            <w:r>
              <w:t>YES     NO</w:t>
            </w:r>
          </w:p>
        </w:tc>
        <w:tc>
          <w:tcPr>
            <w:tcW w:w="1806" w:type="dxa"/>
          </w:tcPr>
          <w:p w:rsidR="00B40965" w:rsidRDefault="00B40965" w:rsidP="00FA1EE3">
            <w:r>
              <w:t>YES     NO</w:t>
            </w:r>
          </w:p>
        </w:tc>
        <w:tc>
          <w:tcPr>
            <w:tcW w:w="1806" w:type="dxa"/>
          </w:tcPr>
          <w:p w:rsidR="00B40965" w:rsidRDefault="00B40965" w:rsidP="00FA1EE3">
            <w:r>
              <w:t>YES     NO</w:t>
            </w:r>
          </w:p>
        </w:tc>
        <w:tc>
          <w:tcPr>
            <w:tcW w:w="1315" w:type="dxa"/>
          </w:tcPr>
          <w:p w:rsidR="00B40965" w:rsidRDefault="00B40965" w:rsidP="00FA1EE3"/>
        </w:tc>
      </w:tr>
      <w:tr w:rsidR="00B40965" w:rsidTr="00FA1EE3">
        <w:trPr>
          <w:trHeight w:val="440"/>
        </w:trPr>
        <w:tc>
          <w:tcPr>
            <w:tcW w:w="843" w:type="dxa"/>
          </w:tcPr>
          <w:p w:rsidR="00B40965" w:rsidRDefault="00B40965" w:rsidP="00FA1EE3">
            <w:pPr>
              <w:jc w:val="center"/>
            </w:pPr>
            <w:r>
              <w:t>3</w:t>
            </w:r>
          </w:p>
        </w:tc>
        <w:tc>
          <w:tcPr>
            <w:tcW w:w="1806" w:type="dxa"/>
          </w:tcPr>
          <w:p w:rsidR="00B40965" w:rsidRDefault="00B40965" w:rsidP="00FA1EE3">
            <w:r>
              <w:t>YES     NO</w:t>
            </w:r>
          </w:p>
        </w:tc>
        <w:tc>
          <w:tcPr>
            <w:tcW w:w="2319" w:type="dxa"/>
          </w:tcPr>
          <w:p w:rsidR="00B40965" w:rsidRDefault="00B40965" w:rsidP="00FA1EE3">
            <w:r>
              <w:t>YES     NO</w:t>
            </w:r>
          </w:p>
        </w:tc>
        <w:tc>
          <w:tcPr>
            <w:tcW w:w="1806" w:type="dxa"/>
          </w:tcPr>
          <w:p w:rsidR="00B40965" w:rsidRDefault="00B40965" w:rsidP="00FA1EE3">
            <w:r>
              <w:t>YES     NO</w:t>
            </w:r>
          </w:p>
        </w:tc>
        <w:tc>
          <w:tcPr>
            <w:tcW w:w="1806" w:type="dxa"/>
          </w:tcPr>
          <w:p w:rsidR="00B40965" w:rsidRDefault="00B40965" w:rsidP="00FA1EE3">
            <w:r>
              <w:t>YES     NO</w:t>
            </w:r>
          </w:p>
        </w:tc>
        <w:tc>
          <w:tcPr>
            <w:tcW w:w="1315" w:type="dxa"/>
          </w:tcPr>
          <w:p w:rsidR="00B40965" w:rsidRDefault="00B40965" w:rsidP="00FA1EE3"/>
        </w:tc>
      </w:tr>
      <w:tr w:rsidR="00B40965" w:rsidTr="00FA1EE3">
        <w:trPr>
          <w:trHeight w:val="440"/>
        </w:trPr>
        <w:tc>
          <w:tcPr>
            <w:tcW w:w="843" w:type="dxa"/>
          </w:tcPr>
          <w:p w:rsidR="00B40965" w:rsidRDefault="00B40965" w:rsidP="00FA1EE3">
            <w:pPr>
              <w:jc w:val="center"/>
            </w:pPr>
            <w:r>
              <w:t>4</w:t>
            </w:r>
          </w:p>
        </w:tc>
        <w:tc>
          <w:tcPr>
            <w:tcW w:w="1806" w:type="dxa"/>
          </w:tcPr>
          <w:p w:rsidR="00B40965" w:rsidRDefault="00B40965" w:rsidP="00FA1EE3">
            <w:r>
              <w:t>YES     NO</w:t>
            </w:r>
          </w:p>
        </w:tc>
        <w:tc>
          <w:tcPr>
            <w:tcW w:w="2319" w:type="dxa"/>
          </w:tcPr>
          <w:p w:rsidR="00B40965" w:rsidRDefault="00B40965" w:rsidP="00FA1EE3">
            <w:r>
              <w:t>YES     NO</w:t>
            </w:r>
          </w:p>
        </w:tc>
        <w:tc>
          <w:tcPr>
            <w:tcW w:w="1806" w:type="dxa"/>
          </w:tcPr>
          <w:p w:rsidR="00B40965" w:rsidRDefault="00B40965" w:rsidP="00FA1EE3">
            <w:r>
              <w:t>YES     NO</w:t>
            </w:r>
          </w:p>
        </w:tc>
        <w:tc>
          <w:tcPr>
            <w:tcW w:w="1806" w:type="dxa"/>
          </w:tcPr>
          <w:p w:rsidR="00B40965" w:rsidRDefault="00B40965" w:rsidP="00FA1EE3">
            <w:r>
              <w:t>YES     NO</w:t>
            </w:r>
          </w:p>
        </w:tc>
        <w:tc>
          <w:tcPr>
            <w:tcW w:w="1315" w:type="dxa"/>
          </w:tcPr>
          <w:p w:rsidR="00B40965" w:rsidRDefault="00B40965" w:rsidP="00FA1EE3"/>
        </w:tc>
      </w:tr>
      <w:tr w:rsidR="00B40965" w:rsidTr="00FA1EE3">
        <w:trPr>
          <w:trHeight w:val="440"/>
        </w:trPr>
        <w:tc>
          <w:tcPr>
            <w:tcW w:w="843" w:type="dxa"/>
          </w:tcPr>
          <w:p w:rsidR="00B40965" w:rsidRDefault="00B40965" w:rsidP="00FA1EE3">
            <w:pPr>
              <w:jc w:val="center"/>
            </w:pPr>
            <w:r>
              <w:t>5</w:t>
            </w:r>
          </w:p>
        </w:tc>
        <w:tc>
          <w:tcPr>
            <w:tcW w:w="1806" w:type="dxa"/>
          </w:tcPr>
          <w:p w:rsidR="00B40965" w:rsidRDefault="00B40965" w:rsidP="00FA1EE3">
            <w:r>
              <w:t>YES     NO</w:t>
            </w:r>
          </w:p>
        </w:tc>
        <w:tc>
          <w:tcPr>
            <w:tcW w:w="2319" w:type="dxa"/>
          </w:tcPr>
          <w:p w:rsidR="00B40965" w:rsidRDefault="00B40965" w:rsidP="00FA1EE3">
            <w:r>
              <w:t>YES     NO</w:t>
            </w:r>
          </w:p>
        </w:tc>
        <w:tc>
          <w:tcPr>
            <w:tcW w:w="1806" w:type="dxa"/>
          </w:tcPr>
          <w:p w:rsidR="00B40965" w:rsidRDefault="00B40965" w:rsidP="00FA1EE3">
            <w:r>
              <w:t>YES     NO</w:t>
            </w:r>
          </w:p>
        </w:tc>
        <w:tc>
          <w:tcPr>
            <w:tcW w:w="1806" w:type="dxa"/>
          </w:tcPr>
          <w:p w:rsidR="00B40965" w:rsidRDefault="00B40965" w:rsidP="00FA1EE3">
            <w:r>
              <w:t>YES     NO</w:t>
            </w:r>
          </w:p>
        </w:tc>
        <w:tc>
          <w:tcPr>
            <w:tcW w:w="1315" w:type="dxa"/>
          </w:tcPr>
          <w:p w:rsidR="00B40965" w:rsidRDefault="00B40965" w:rsidP="00FA1EE3"/>
        </w:tc>
      </w:tr>
      <w:tr w:rsidR="00B40965" w:rsidTr="00FA1EE3">
        <w:trPr>
          <w:trHeight w:val="440"/>
        </w:trPr>
        <w:tc>
          <w:tcPr>
            <w:tcW w:w="843" w:type="dxa"/>
          </w:tcPr>
          <w:p w:rsidR="00B40965" w:rsidRDefault="00B40965" w:rsidP="00FA1EE3">
            <w:pPr>
              <w:jc w:val="center"/>
            </w:pPr>
            <w:r>
              <w:t>6</w:t>
            </w:r>
          </w:p>
        </w:tc>
        <w:tc>
          <w:tcPr>
            <w:tcW w:w="1806" w:type="dxa"/>
          </w:tcPr>
          <w:p w:rsidR="00B40965" w:rsidRDefault="00B40965" w:rsidP="00FA1EE3">
            <w:r>
              <w:t>YES     NO</w:t>
            </w:r>
          </w:p>
        </w:tc>
        <w:tc>
          <w:tcPr>
            <w:tcW w:w="2319" w:type="dxa"/>
          </w:tcPr>
          <w:p w:rsidR="00B40965" w:rsidRDefault="00B40965" w:rsidP="00FA1EE3">
            <w:r>
              <w:t>YES     NO</w:t>
            </w:r>
          </w:p>
        </w:tc>
        <w:tc>
          <w:tcPr>
            <w:tcW w:w="1806" w:type="dxa"/>
          </w:tcPr>
          <w:p w:rsidR="00B40965" w:rsidRDefault="00B40965" w:rsidP="00FA1EE3">
            <w:r>
              <w:t>YES     NO</w:t>
            </w:r>
          </w:p>
        </w:tc>
        <w:tc>
          <w:tcPr>
            <w:tcW w:w="1806" w:type="dxa"/>
          </w:tcPr>
          <w:p w:rsidR="00B40965" w:rsidRDefault="00B40965" w:rsidP="00FA1EE3">
            <w:r>
              <w:t>YES     NO</w:t>
            </w:r>
          </w:p>
        </w:tc>
        <w:tc>
          <w:tcPr>
            <w:tcW w:w="1315" w:type="dxa"/>
          </w:tcPr>
          <w:p w:rsidR="00B40965" w:rsidRDefault="00B40965" w:rsidP="00FA1EE3"/>
        </w:tc>
      </w:tr>
      <w:tr w:rsidR="0051244F" w:rsidTr="0051244F">
        <w:trPr>
          <w:trHeight w:val="440"/>
        </w:trPr>
        <w:tc>
          <w:tcPr>
            <w:tcW w:w="843" w:type="dxa"/>
          </w:tcPr>
          <w:p w:rsidR="0051244F" w:rsidRDefault="0051244F" w:rsidP="002D60F6">
            <w:pPr>
              <w:jc w:val="center"/>
            </w:pPr>
            <w:r>
              <w:t>7</w:t>
            </w:r>
            <w:bookmarkStart w:id="0" w:name="_GoBack"/>
            <w:bookmarkEnd w:id="0"/>
          </w:p>
        </w:tc>
        <w:tc>
          <w:tcPr>
            <w:tcW w:w="1806" w:type="dxa"/>
          </w:tcPr>
          <w:p w:rsidR="0051244F" w:rsidRDefault="0051244F" w:rsidP="002D60F6">
            <w:r>
              <w:t>YES     NO</w:t>
            </w:r>
          </w:p>
        </w:tc>
        <w:tc>
          <w:tcPr>
            <w:tcW w:w="2319" w:type="dxa"/>
          </w:tcPr>
          <w:p w:rsidR="0051244F" w:rsidRDefault="0051244F" w:rsidP="002D60F6">
            <w:r>
              <w:t>YES     NO</w:t>
            </w:r>
          </w:p>
        </w:tc>
        <w:tc>
          <w:tcPr>
            <w:tcW w:w="1806" w:type="dxa"/>
          </w:tcPr>
          <w:p w:rsidR="0051244F" w:rsidRDefault="0051244F" w:rsidP="002D60F6">
            <w:r>
              <w:t>YES     NO</w:t>
            </w:r>
          </w:p>
        </w:tc>
        <w:tc>
          <w:tcPr>
            <w:tcW w:w="1806" w:type="dxa"/>
          </w:tcPr>
          <w:p w:rsidR="0051244F" w:rsidRDefault="0051244F" w:rsidP="002D60F6">
            <w:r>
              <w:t>YES     NO</w:t>
            </w:r>
          </w:p>
        </w:tc>
        <w:tc>
          <w:tcPr>
            <w:tcW w:w="1315" w:type="dxa"/>
          </w:tcPr>
          <w:p w:rsidR="0051244F" w:rsidRDefault="0051244F" w:rsidP="002D60F6"/>
        </w:tc>
      </w:tr>
    </w:tbl>
    <w:p w:rsidR="00B40965" w:rsidRDefault="00B40965" w:rsidP="00B40965">
      <w:pPr>
        <w:ind w:firstLine="720"/>
      </w:pPr>
    </w:p>
    <w:p w:rsidR="00B40965" w:rsidRDefault="00B40965" w:rsidP="00B40965">
      <w:pPr>
        <w:ind w:firstLine="720"/>
      </w:pPr>
    </w:p>
    <w:p w:rsidR="00B40965" w:rsidRDefault="00B40965" w:rsidP="00B40965">
      <w:pPr>
        <w:ind w:firstLine="720"/>
      </w:pPr>
    </w:p>
    <w:p w:rsidR="00B40965" w:rsidRDefault="00B40965" w:rsidP="0057374C">
      <w:pPr>
        <w:ind w:firstLine="720"/>
      </w:pPr>
    </w:p>
    <w:p w:rsidR="00B40965" w:rsidRDefault="00B40965" w:rsidP="0057374C">
      <w:pPr>
        <w:ind w:firstLine="720"/>
      </w:pPr>
    </w:p>
    <w:p w:rsidR="00B40965" w:rsidRDefault="00B40965" w:rsidP="0057374C">
      <w:pPr>
        <w:ind w:firstLine="720"/>
      </w:pPr>
    </w:p>
    <w:p w:rsidR="00B40965" w:rsidRDefault="00B40965" w:rsidP="00B40965">
      <w:pPr>
        <w:ind w:left="720"/>
      </w:pPr>
      <w:r w:rsidRPr="00A65304">
        <w:rPr>
          <w:b/>
        </w:rPr>
        <w:t>Comments</w:t>
      </w:r>
      <w:r>
        <w:rPr>
          <w:b/>
        </w:rPr>
        <w:t xml:space="preserve"> or Missing work</w:t>
      </w:r>
      <w:r>
        <w:t xml:space="preserve">: </w:t>
      </w:r>
    </w:p>
    <w:p w:rsidR="00B40965" w:rsidRDefault="00B40965" w:rsidP="00B40965">
      <w:pPr>
        <w:spacing w:line="480" w:lineRule="auto"/>
        <w:ind w:left="720"/>
      </w:pPr>
    </w:p>
    <w:p w:rsidR="00B40965" w:rsidRDefault="00B40965" w:rsidP="00B40965">
      <w:pPr>
        <w:spacing w:line="480" w:lineRule="auto"/>
        <w:ind w:left="720"/>
      </w:pPr>
      <w:r>
        <w:t>Period 1__________________________________________________________________________</w:t>
      </w:r>
    </w:p>
    <w:p w:rsidR="00B40965" w:rsidRDefault="00B40965" w:rsidP="00B40965">
      <w:pPr>
        <w:spacing w:line="480" w:lineRule="auto"/>
        <w:ind w:left="720"/>
      </w:pPr>
    </w:p>
    <w:p w:rsidR="00B40965" w:rsidRDefault="00B40965" w:rsidP="00B40965">
      <w:pPr>
        <w:spacing w:line="480" w:lineRule="auto"/>
        <w:ind w:left="720"/>
      </w:pPr>
      <w:r>
        <w:t>Period 2__________________________________________________________________________</w:t>
      </w:r>
    </w:p>
    <w:p w:rsidR="00B40965" w:rsidRDefault="00B40965" w:rsidP="00B40965">
      <w:pPr>
        <w:spacing w:line="480" w:lineRule="auto"/>
        <w:ind w:left="720"/>
      </w:pPr>
    </w:p>
    <w:p w:rsidR="00B40965" w:rsidRDefault="00B40965" w:rsidP="00B40965">
      <w:pPr>
        <w:spacing w:line="480" w:lineRule="auto"/>
        <w:ind w:left="720"/>
      </w:pPr>
      <w:r>
        <w:t>Period 3__________________________________________________________________________</w:t>
      </w:r>
    </w:p>
    <w:p w:rsidR="00B40965" w:rsidRDefault="00B40965" w:rsidP="00B40965">
      <w:pPr>
        <w:spacing w:line="480" w:lineRule="auto"/>
        <w:ind w:left="720"/>
      </w:pPr>
    </w:p>
    <w:p w:rsidR="00B40965" w:rsidRDefault="00B40965" w:rsidP="00B40965">
      <w:pPr>
        <w:spacing w:line="480" w:lineRule="auto"/>
        <w:ind w:left="720"/>
      </w:pPr>
      <w:r>
        <w:t>Period 4__________________________________________________________________________</w:t>
      </w:r>
    </w:p>
    <w:p w:rsidR="00B40965" w:rsidRDefault="00B40965" w:rsidP="00B40965">
      <w:pPr>
        <w:spacing w:line="480" w:lineRule="auto"/>
        <w:ind w:left="720"/>
      </w:pPr>
    </w:p>
    <w:p w:rsidR="00B40965" w:rsidRDefault="00B40965" w:rsidP="00B40965">
      <w:pPr>
        <w:spacing w:line="480" w:lineRule="auto"/>
        <w:ind w:left="720"/>
      </w:pPr>
      <w:r>
        <w:t>Period 5__________________________________________________________________________</w:t>
      </w:r>
    </w:p>
    <w:p w:rsidR="00B40965" w:rsidRDefault="00B40965" w:rsidP="00B40965">
      <w:pPr>
        <w:spacing w:line="480" w:lineRule="auto"/>
        <w:ind w:left="720"/>
      </w:pPr>
    </w:p>
    <w:p w:rsidR="00B40965" w:rsidRDefault="00B40965" w:rsidP="00B40965">
      <w:pPr>
        <w:spacing w:line="480" w:lineRule="auto"/>
        <w:ind w:left="720"/>
      </w:pPr>
      <w:r>
        <w:t>Period 6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:rsidR="00B40965" w:rsidRDefault="00B40965" w:rsidP="0057374C">
      <w:pPr>
        <w:ind w:firstLine="720"/>
      </w:pPr>
    </w:p>
    <w:p w:rsidR="00B40965" w:rsidRDefault="00B40965" w:rsidP="00B40965"/>
    <w:p w:rsidR="00B40965" w:rsidRDefault="00B40965" w:rsidP="0057374C">
      <w:pPr>
        <w:ind w:firstLine="720"/>
      </w:pPr>
    </w:p>
    <w:p w:rsidR="00B40965" w:rsidRDefault="00B40965" w:rsidP="00B40965">
      <w:pPr>
        <w:ind w:left="720"/>
      </w:pPr>
      <w:r w:rsidRPr="00A65304">
        <w:rPr>
          <w:b/>
        </w:rPr>
        <w:t>Comments</w:t>
      </w:r>
      <w:r>
        <w:rPr>
          <w:b/>
        </w:rPr>
        <w:t xml:space="preserve"> or Missing work</w:t>
      </w:r>
      <w:r>
        <w:t xml:space="preserve">: </w:t>
      </w:r>
    </w:p>
    <w:p w:rsidR="00B40965" w:rsidRDefault="00B40965" w:rsidP="00B40965">
      <w:pPr>
        <w:spacing w:line="480" w:lineRule="auto"/>
        <w:ind w:left="720"/>
      </w:pPr>
    </w:p>
    <w:p w:rsidR="00B40965" w:rsidRDefault="00B40965" w:rsidP="00B40965">
      <w:pPr>
        <w:spacing w:line="480" w:lineRule="auto"/>
        <w:ind w:left="720"/>
      </w:pPr>
      <w:r>
        <w:t>Period 1__________________________________________________________________________</w:t>
      </w:r>
    </w:p>
    <w:p w:rsidR="00B40965" w:rsidRDefault="00B40965" w:rsidP="00B40965">
      <w:pPr>
        <w:spacing w:line="480" w:lineRule="auto"/>
        <w:ind w:left="720"/>
      </w:pPr>
    </w:p>
    <w:p w:rsidR="00B40965" w:rsidRDefault="00B40965" w:rsidP="00B40965">
      <w:pPr>
        <w:spacing w:line="480" w:lineRule="auto"/>
        <w:ind w:left="720"/>
      </w:pPr>
      <w:r>
        <w:t>Period 2__________________________________________________________________________</w:t>
      </w:r>
    </w:p>
    <w:p w:rsidR="00B40965" w:rsidRDefault="00B40965" w:rsidP="00B40965">
      <w:pPr>
        <w:spacing w:line="480" w:lineRule="auto"/>
        <w:ind w:left="720"/>
      </w:pPr>
    </w:p>
    <w:p w:rsidR="00B40965" w:rsidRDefault="00B40965" w:rsidP="00B40965">
      <w:pPr>
        <w:spacing w:line="480" w:lineRule="auto"/>
        <w:ind w:left="720"/>
      </w:pPr>
      <w:r>
        <w:t>Period 3__________________________________________________________________________</w:t>
      </w:r>
    </w:p>
    <w:p w:rsidR="00B40965" w:rsidRDefault="00B40965" w:rsidP="00B40965">
      <w:pPr>
        <w:spacing w:line="480" w:lineRule="auto"/>
        <w:ind w:left="720"/>
      </w:pPr>
    </w:p>
    <w:p w:rsidR="00B40965" w:rsidRDefault="00B40965" w:rsidP="00B40965">
      <w:pPr>
        <w:spacing w:line="480" w:lineRule="auto"/>
        <w:ind w:left="720"/>
      </w:pPr>
      <w:r>
        <w:t>Period 4__________________________________________________________________________</w:t>
      </w:r>
    </w:p>
    <w:p w:rsidR="00B40965" w:rsidRDefault="00B40965" w:rsidP="00B40965">
      <w:pPr>
        <w:spacing w:line="480" w:lineRule="auto"/>
        <w:ind w:left="720"/>
      </w:pPr>
    </w:p>
    <w:p w:rsidR="00B40965" w:rsidRDefault="00B40965" w:rsidP="00B40965">
      <w:pPr>
        <w:spacing w:line="480" w:lineRule="auto"/>
        <w:ind w:left="720"/>
      </w:pPr>
      <w:r>
        <w:t>Period 5__________________________________________________________________________</w:t>
      </w:r>
    </w:p>
    <w:p w:rsidR="00B40965" w:rsidRDefault="00B40965" w:rsidP="00B40965">
      <w:pPr>
        <w:spacing w:line="480" w:lineRule="auto"/>
        <w:ind w:left="720"/>
      </w:pPr>
    </w:p>
    <w:p w:rsidR="00B40965" w:rsidRDefault="00B40965" w:rsidP="00B40965">
      <w:pPr>
        <w:spacing w:line="480" w:lineRule="auto"/>
        <w:ind w:left="720"/>
      </w:pPr>
      <w:r>
        <w:t>Period 6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sectPr w:rsidR="00B40965" w:rsidSect="0057374C">
      <w:pgSz w:w="12240" w:h="15840"/>
      <w:pgMar w:top="450" w:right="72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3.2pt;height:52.6pt" o:bullet="t">
        <v:imagedata r:id="rId1" o:title="art3F41"/>
      </v:shape>
    </w:pict>
  </w:numPicBullet>
  <w:abstractNum w:abstractNumId="0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1" w15:restartNumberingAfterBreak="0">
    <w:nsid w:val="0000000C"/>
    <w:multiLevelType w:val="singleLevel"/>
    <w:tmpl w:val="0000000C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D"/>
    <w:multiLevelType w:val="singleLevel"/>
    <w:tmpl w:val="0000000D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4945454"/>
    <w:multiLevelType w:val="hybridMultilevel"/>
    <w:tmpl w:val="CD721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A97C15"/>
    <w:multiLevelType w:val="hybridMultilevel"/>
    <w:tmpl w:val="F97A4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D40A0F"/>
    <w:multiLevelType w:val="hybridMultilevel"/>
    <w:tmpl w:val="FF0AD99E"/>
    <w:lvl w:ilvl="0" w:tplc="237472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256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66F8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36AA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9ECB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C672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8A6D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8C24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72CC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B196AFE"/>
    <w:multiLevelType w:val="hybridMultilevel"/>
    <w:tmpl w:val="BA48E58E"/>
    <w:lvl w:ilvl="0" w:tplc="3B208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18C4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A8C0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105C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281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127D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4A83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7EDC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6E16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F46210D"/>
    <w:multiLevelType w:val="hybridMultilevel"/>
    <w:tmpl w:val="617A1824"/>
    <w:lvl w:ilvl="0" w:tplc="75FA64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DAAB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18F2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D29D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273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280A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5E1E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9E6E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16D0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4845235"/>
    <w:multiLevelType w:val="hybridMultilevel"/>
    <w:tmpl w:val="F0301AAC"/>
    <w:lvl w:ilvl="0" w:tplc="BF6622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84C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4AF3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88EA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A8E5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601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D826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AB3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62D3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4F069B4"/>
    <w:multiLevelType w:val="hybridMultilevel"/>
    <w:tmpl w:val="C466EE2E"/>
    <w:lvl w:ilvl="0" w:tplc="DD84AF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541B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F4C4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F0A5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484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0295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5AA6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20A3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D23B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79270EA"/>
    <w:multiLevelType w:val="hybridMultilevel"/>
    <w:tmpl w:val="375E995A"/>
    <w:lvl w:ilvl="0" w:tplc="81AC3F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1058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0477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EE2F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7630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2AE4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F6EE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CACC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9AEF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EE45641"/>
    <w:multiLevelType w:val="hybridMultilevel"/>
    <w:tmpl w:val="1512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21D6E"/>
    <w:multiLevelType w:val="hybridMultilevel"/>
    <w:tmpl w:val="7C5AF434"/>
    <w:lvl w:ilvl="0" w:tplc="2D349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9AD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E1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E5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0B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EF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8F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C5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80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F25F44"/>
    <w:multiLevelType w:val="hybridMultilevel"/>
    <w:tmpl w:val="D7C899C2"/>
    <w:lvl w:ilvl="0" w:tplc="1FDEF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3CAC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B2CC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A70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251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7E68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AFA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8EE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CCC7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C2C4E4A"/>
    <w:multiLevelType w:val="hybridMultilevel"/>
    <w:tmpl w:val="729090C8"/>
    <w:lvl w:ilvl="0" w:tplc="D7D482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A40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B6A9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5430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444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C8C6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10B5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460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C7E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2B458F4"/>
    <w:multiLevelType w:val="hybridMultilevel"/>
    <w:tmpl w:val="8190FBB4"/>
    <w:lvl w:ilvl="0" w:tplc="CFFED3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EC73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9896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2020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0C0A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385A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EC99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C82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F62A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94C4A8E"/>
    <w:multiLevelType w:val="hybridMultilevel"/>
    <w:tmpl w:val="FDF2F70A"/>
    <w:lvl w:ilvl="0" w:tplc="020609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A89F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2086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DA2F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5CB8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04F6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C85F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272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6EFB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7FE1F77"/>
    <w:multiLevelType w:val="hybridMultilevel"/>
    <w:tmpl w:val="807202FA"/>
    <w:lvl w:ilvl="0" w:tplc="71DEE0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786C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7AE3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CA11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42BB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CA73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9271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409F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06F8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97717AA"/>
    <w:multiLevelType w:val="hybridMultilevel"/>
    <w:tmpl w:val="12F6B06A"/>
    <w:lvl w:ilvl="0" w:tplc="811467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C33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FC24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D6BF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02EE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6AC4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BECD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68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A5B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BBD1F53"/>
    <w:multiLevelType w:val="hybridMultilevel"/>
    <w:tmpl w:val="D2ACC124"/>
    <w:lvl w:ilvl="0" w:tplc="02664C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AD7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D4D5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FE74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6B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4A17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FE45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EF7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084D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2BD4B48"/>
    <w:multiLevelType w:val="hybridMultilevel"/>
    <w:tmpl w:val="B232C528"/>
    <w:lvl w:ilvl="0" w:tplc="04AA6D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3800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FA5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C5F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438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50D3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D064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A55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7E56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1116ED6"/>
    <w:multiLevelType w:val="hybridMultilevel"/>
    <w:tmpl w:val="CBF0502E"/>
    <w:lvl w:ilvl="0" w:tplc="84EA9B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002D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3C78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B29B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61A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78A7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E64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6679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672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1CB4B2B"/>
    <w:multiLevelType w:val="hybridMultilevel"/>
    <w:tmpl w:val="F32CA9CA"/>
    <w:lvl w:ilvl="0" w:tplc="4D52AE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12B1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9A5F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E5F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89A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8A9D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4E24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524E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10B0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6"/>
  </w:num>
  <w:num w:numId="5">
    <w:abstractNumId w:val="17"/>
  </w:num>
  <w:num w:numId="6">
    <w:abstractNumId w:val="8"/>
  </w:num>
  <w:num w:numId="7">
    <w:abstractNumId w:val="14"/>
  </w:num>
  <w:num w:numId="8">
    <w:abstractNumId w:val="11"/>
  </w:num>
  <w:num w:numId="9">
    <w:abstractNumId w:val="23"/>
  </w:num>
  <w:num w:numId="10">
    <w:abstractNumId w:val="22"/>
  </w:num>
  <w:num w:numId="11">
    <w:abstractNumId w:val="9"/>
  </w:num>
  <w:num w:numId="12">
    <w:abstractNumId w:val="16"/>
  </w:num>
  <w:num w:numId="13">
    <w:abstractNumId w:val="7"/>
  </w:num>
  <w:num w:numId="14">
    <w:abstractNumId w:val="19"/>
  </w:num>
  <w:num w:numId="15">
    <w:abstractNumId w:val="18"/>
  </w:num>
  <w:num w:numId="16">
    <w:abstractNumId w:val="15"/>
  </w:num>
  <w:num w:numId="17">
    <w:abstractNumId w:val="13"/>
  </w:num>
  <w:num w:numId="18">
    <w:abstractNumId w:val="12"/>
  </w:num>
  <w:num w:numId="19">
    <w:abstractNumId w:val="4"/>
  </w:num>
  <w:num w:numId="20">
    <w:abstractNumId w:val="5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5B"/>
    <w:rsid w:val="000B4341"/>
    <w:rsid w:val="001016A9"/>
    <w:rsid w:val="0010305F"/>
    <w:rsid w:val="0012566B"/>
    <w:rsid w:val="0014185B"/>
    <w:rsid w:val="001D55A9"/>
    <w:rsid w:val="002D15A2"/>
    <w:rsid w:val="002F361E"/>
    <w:rsid w:val="003701C9"/>
    <w:rsid w:val="0051244F"/>
    <w:rsid w:val="0057374C"/>
    <w:rsid w:val="0058756F"/>
    <w:rsid w:val="006223F9"/>
    <w:rsid w:val="00632A06"/>
    <w:rsid w:val="007249BE"/>
    <w:rsid w:val="00835801"/>
    <w:rsid w:val="00842F50"/>
    <w:rsid w:val="00923CAA"/>
    <w:rsid w:val="009326C1"/>
    <w:rsid w:val="00AB7390"/>
    <w:rsid w:val="00B02E00"/>
    <w:rsid w:val="00B40965"/>
    <w:rsid w:val="00C43287"/>
    <w:rsid w:val="00CE6602"/>
    <w:rsid w:val="00D30B47"/>
    <w:rsid w:val="00DF69B5"/>
    <w:rsid w:val="00E33C13"/>
    <w:rsid w:val="00E35E17"/>
    <w:rsid w:val="00E86757"/>
    <w:rsid w:val="00F16A23"/>
    <w:rsid w:val="00F33D2D"/>
    <w:rsid w:val="00F85F15"/>
    <w:rsid w:val="00FB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D21D7FA"/>
  <w15:docId w15:val="{E37A6B02-2706-498D-B7F8-1B88FC90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7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374C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6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701C9"/>
    <w:rPr>
      <w:b/>
      <w:bCs/>
    </w:rPr>
  </w:style>
  <w:style w:type="paragraph" w:styleId="NormalWeb">
    <w:name w:val="Normal (Web)"/>
    <w:basedOn w:val="Normal"/>
    <w:uiPriority w:val="99"/>
    <w:unhideWhenUsed/>
    <w:rsid w:val="002D15A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33C1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16A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6A2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E6602"/>
  </w:style>
  <w:style w:type="character" w:customStyle="1" w:styleId="Heading1Char">
    <w:name w:val="Heading 1 Char"/>
    <w:basedOn w:val="DefaultParagraphFont"/>
    <w:link w:val="Heading1"/>
    <w:rsid w:val="0057374C"/>
    <w:rPr>
      <w:sz w:val="24"/>
    </w:rPr>
  </w:style>
  <w:style w:type="paragraph" w:styleId="Title">
    <w:name w:val="Title"/>
    <w:basedOn w:val="Normal"/>
    <w:link w:val="TitleChar"/>
    <w:qFormat/>
    <w:rsid w:val="0057374C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57374C"/>
    <w:rPr>
      <w:sz w:val="24"/>
    </w:rPr>
  </w:style>
  <w:style w:type="table" w:styleId="TableGrid">
    <w:name w:val="Table Grid"/>
    <w:basedOn w:val="TableNormal"/>
    <w:rsid w:val="00573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3971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91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28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152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83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46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5423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435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55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98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8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972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92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04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7163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41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82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8875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310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76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710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Carlos Perez</cp:lastModifiedBy>
  <cp:revision>4</cp:revision>
  <cp:lastPrinted>2017-02-14T16:28:00Z</cp:lastPrinted>
  <dcterms:created xsi:type="dcterms:W3CDTF">2017-02-14T22:34:00Z</dcterms:created>
  <dcterms:modified xsi:type="dcterms:W3CDTF">2017-09-08T16:17:00Z</dcterms:modified>
</cp:coreProperties>
</file>